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25B8AFF4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3942FD55" w14:textId="0CABBA6C" w:rsidR="004F2C03" w:rsidRDefault="004F2C03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I.C. GIAVENO GONIN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1BD3808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4F2C03">
        <w:rPr>
          <w:rFonts w:ascii="Arial" w:hAnsi="Arial" w:cs="Arial"/>
          <w:b/>
          <w:sz w:val="18"/>
          <w:szCs w:val="18"/>
        </w:rPr>
        <w:t xml:space="preserve">collaudatore per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B625012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</w:t>
            </w:r>
            <w:r w:rsidR="008E2DCA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I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</w:t>
            </w:r>
            <w:r w:rsidR="008E2DCA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7EB851D" w:rsidR="00E8201A" w:rsidRPr="00BA088F" w:rsidRDefault="008E2DCA" w:rsidP="008E2DC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8E2DCA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 xml:space="preserve"> </w:t>
            </w:r>
            <w:r w:rsidRPr="008E2DCA">
              <w:rPr>
                <w:rStyle w:val="markedcontent"/>
                <w:rFonts w:ascii="Arial" w:hAnsi="Arial" w:cs="Arial"/>
                <w:b/>
                <w:sz w:val="20"/>
                <w:szCs w:val="22"/>
              </w:rPr>
              <w:t>13.1.2A-FESRPON-PI-2022-18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73A25" w14:textId="78043FC8" w:rsidR="008E2DCA" w:rsidRPr="00CA2820" w:rsidRDefault="008E2DCA" w:rsidP="008E2DCA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eastAsia="Calibri"/>
                <w:bCs w:val="0"/>
                <w:i/>
                <w:iCs/>
                <w:sz w:val="22"/>
                <w:szCs w:val="22"/>
              </w:rPr>
            </w:pPr>
            <w:r w:rsidRPr="00CA2820">
              <w:rPr>
                <w:rStyle w:val="markedcontent"/>
                <w:sz w:val="22"/>
                <w:szCs w:val="22"/>
              </w:rPr>
              <w:t>G69J21015890006</w:t>
            </w:r>
          </w:p>
          <w:p w14:paraId="48DD04B0" w14:textId="49420CF0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AA949" w14:textId="77777777" w:rsidR="00E068A9" w:rsidRDefault="00E068A9">
      <w:r>
        <w:separator/>
      </w:r>
    </w:p>
  </w:endnote>
  <w:endnote w:type="continuationSeparator" w:id="0">
    <w:p w14:paraId="7AB2659D" w14:textId="77777777" w:rsidR="00E068A9" w:rsidRDefault="00E0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B24D0" w14:textId="77777777" w:rsidR="00E068A9" w:rsidRDefault="00E068A9">
      <w:r>
        <w:separator/>
      </w:r>
    </w:p>
  </w:footnote>
  <w:footnote w:type="continuationSeparator" w:id="0">
    <w:p w14:paraId="6ABCD5C7" w14:textId="77777777" w:rsidR="00E068A9" w:rsidRDefault="00E0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2C03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E2DCA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068A9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character" w:customStyle="1" w:styleId="markedcontent">
    <w:name w:val="markedcontent"/>
    <w:basedOn w:val="Carpredefinitoparagrafo"/>
    <w:rsid w:val="008E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12EE-AEA7-4654-AEDF-B1FBA8CB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</cp:lastModifiedBy>
  <cp:revision>3</cp:revision>
  <cp:lastPrinted>2018-05-17T14:28:00Z</cp:lastPrinted>
  <dcterms:created xsi:type="dcterms:W3CDTF">2022-04-26T13:30:00Z</dcterms:created>
  <dcterms:modified xsi:type="dcterms:W3CDTF">2022-04-26T13:31:00Z</dcterms:modified>
</cp:coreProperties>
</file>