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AF202" w14:textId="77777777" w:rsidR="00925A17" w:rsidRDefault="00925A17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14:paraId="332AF21B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C0CC" w14:textId="2DA4C7CF" w:rsidR="006A23D4" w:rsidRPr="00224783" w:rsidRDefault="006A23D4" w:rsidP="00332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D20A44">
              <w:rPr>
                <w:b/>
                <w:bCs/>
                <w:sz w:val="24"/>
                <w:szCs w:val="24"/>
              </w:rPr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</w:t>
            </w:r>
            <w:r w:rsidR="00D20A44">
              <w:rPr>
                <w:b/>
                <w:sz w:val="28"/>
                <w:szCs w:val="28"/>
              </w:rPr>
              <w:t>GENERICA</w:t>
            </w:r>
            <w:r w:rsidRPr="00224783">
              <w:rPr>
                <w:b/>
                <w:sz w:val="28"/>
                <w:szCs w:val="28"/>
              </w:rPr>
              <w:t xml:space="preserve"> DEI TITOLI PER </w:t>
            </w:r>
            <w:r w:rsidR="00AB6895">
              <w:rPr>
                <w:b/>
                <w:sz w:val="32"/>
                <w:szCs w:val="32"/>
              </w:rPr>
              <w:t>ESPERTO COLLAUDATORE</w:t>
            </w:r>
            <w:r w:rsidR="00826F20">
              <w:rPr>
                <w:b/>
                <w:sz w:val="32"/>
                <w:szCs w:val="32"/>
              </w:rPr>
              <w:t xml:space="preserve"> </w:t>
            </w:r>
            <w:r w:rsidRPr="00224783">
              <w:rPr>
                <w:b/>
                <w:sz w:val="32"/>
                <w:szCs w:val="32"/>
              </w:rPr>
              <w:t>INTERN</w:t>
            </w:r>
            <w:r w:rsidR="00AB6895">
              <w:rPr>
                <w:b/>
                <w:sz w:val="32"/>
                <w:szCs w:val="32"/>
              </w:rPr>
              <w:t>O</w:t>
            </w:r>
          </w:p>
        </w:tc>
      </w:tr>
      <w:tr w:rsidR="006A23D4" w14:paraId="4FB939EE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93" w14:textId="6E959A8B" w:rsidR="007F663F" w:rsidRPr="000E215C" w:rsidRDefault="00AB16D9" w:rsidP="007F663F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Requisiti </w:t>
            </w:r>
            <w:r w:rsidR="007F663F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di ammissione: </w:t>
            </w:r>
            <w:r w:rsidR="006045B0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>Come riportato 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14:paraId="378AC009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42BF" w14:textId="77777777" w:rsidR="00F16308" w:rsidRDefault="00F16308" w:rsidP="00166AF8">
            <w:pPr>
              <w:snapToGrid w:val="0"/>
              <w:rPr>
                <w:b/>
              </w:rPr>
            </w:pPr>
          </w:p>
          <w:p w14:paraId="0F3D405A" w14:textId="77777777"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3BDA818E" w14:textId="77777777"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48A8FBA7" w14:textId="77777777"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120F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14:paraId="70D3E3ED" w14:textId="77777777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0947AF31"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6045B0">
              <w:rPr>
                <w:b/>
              </w:rPr>
              <w:t>COME DA REQUISITO DI AMMISSIONE</w:t>
            </w:r>
          </w:p>
          <w:p w14:paraId="53ADAB2D" w14:textId="77777777"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6A23D4" w:rsidRDefault="006A23D4" w:rsidP="006A23D4">
            <w:pPr>
              <w:snapToGrid w:val="0"/>
            </w:pPr>
          </w:p>
        </w:tc>
      </w:tr>
      <w:tr w:rsidR="006A23D4" w14:paraId="5FE6AC85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77777777" w:rsidR="006A23D4" w:rsidRPr="00B2753D" w:rsidRDefault="006A23D4" w:rsidP="006A23D4">
            <w:r w:rsidRPr="00B2753D">
              <w:rPr>
                <w:b/>
              </w:rPr>
              <w:t>2</w:t>
            </w:r>
            <w:r w:rsidR="00154938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AF8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6A23D4" w:rsidRDefault="006A23D4" w:rsidP="006A23D4">
            <w:pPr>
              <w:snapToGrid w:val="0"/>
            </w:pPr>
          </w:p>
        </w:tc>
      </w:tr>
      <w:tr w:rsidR="006A23D4" w14:paraId="24E96A3B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77777777" w:rsidR="006A23D4" w:rsidRPr="00B2753D" w:rsidRDefault="00154938" w:rsidP="006A23D4">
            <w:r>
              <w:rPr>
                <w:b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9C9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6A23D4" w:rsidRDefault="006A23D4" w:rsidP="006A23D4">
            <w:pPr>
              <w:snapToGrid w:val="0"/>
            </w:pPr>
          </w:p>
        </w:tc>
      </w:tr>
      <w:tr w:rsidR="006A23D4" w14:paraId="6E747178" w14:textId="77777777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77777777"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8F18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6A23D4" w:rsidRDefault="006A23D4" w:rsidP="006A23D4">
            <w:pPr>
              <w:snapToGrid w:val="0"/>
            </w:pPr>
          </w:p>
        </w:tc>
      </w:tr>
      <w:tr w:rsidR="00CB54A1" w14:paraId="23F00D86" w14:textId="77777777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31F53E" w14:textId="63ECBEA0" w:rsidR="00CB54A1" w:rsidRPr="00B2753D" w:rsidRDefault="00CB54A1" w:rsidP="006A23D4">
            <w:r w:rsidRPr="00B2753D">
              <w:rPr>
                <w:b/>
              </w:rPr>
              <w:t xml:space="preserve">A2. LAUREA </w:t>
            </w:r>
            <w:r w:rsidR="0000798E">
              <w:rPr>
                <w:b/>
              </w:rPr>
              <w:t xml:space="preserve">TRIENNALE </w:t>
            </w:r>
            <w:r w:rsidRPr="00B2753D">
              <w:rPr>
                <w:b/>
              </w:rPr>
              <w:t xml:space="preserve">ATTINENTE ALLA </w:t>
            </w:r>
            <w:r w:rsidR="00CA3238" w:rsidRPr="00B2753D">
              <w:rPr>
                <w:b/>
              </w:rPr>
              <w:t>SELEZIONE</w:t>
            </w:r>
            <w:r w:rsidR="006045B0">
              <w:rPr>
                <w:b/>
              </w:rPr>
              <w:t xml:space="preserve"> </w:t>
            </w:r>
            <w:r w:rsidR="0000798E">
              <w:rPr>
                <w:b/>
              </w:rPr>
              <w:t>COME DA REQUISITO DI AMMISSIONE</w:t>
            </w:r>
          </w:p>
          <w:p w14:paraId="0B9A0DB0" w14:textId="77777777"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4A086196" w:rsidR="00CB54A1" w:rsidRPr="00B2753D" w:rsidRDefault="00CB54A1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655E92A0" w:rsidR="00CB54A1" w:rsidRPr="00B2753D" w:rsidRDefault="00CB54A1" w:rsidP="006A23D4">
            <w:r w:rsidRPr="00B2753D">
              <w:rPr>
                <w:b/>
              </w:rPr>
              <w:t>1</w:t>
            </w:r>
            <w:r w:rsidR="006045B0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E58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CB54A1" w:rsidRDefault="00CB54A1" w:rsidP="006A23D4">
            <w:pPr>
              <w:snapToGrid w:val="0"/>
            </w:pPr>
          </w:p>
        </w:tc>
      </w:tr>
      <w:tr w:rsidR="006A23D4" w14:paraId="145012D5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8383" w14:textId="77777777" w:rsidR="006A23D4" w:rsidRPr="00B2753D" w:rsidRDefault="00CB54A1" w:rsidP="00CA3238"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ATTINENTE ALLA </w:t>
            </w:r>
            <w:r w:rsidR="00CA3238" w:rsidRPr="00B2753D">
              <w:rPr>
                <w:b/>
              </w:rPr>
              <w:t>SELEZIONE</w:t>
            </w:r>
            <w:r w:rsidR="008B39B5" w:rsidRPr="00B2753D">
              <w:rPr>
                <w:b/>
              </w:rPr>
              <w:t xml:space="preserve"> </w:t>
            </w:r>
            <w:r w:rsidR="008B39B5"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77777777"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C23E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6A23D4" w:rsidRDefault="006A23D4" w:rsidP="006A23D4">
            <w:pPr>
              <w:snapToGrid w:val="0"/>
            </w:pPr>
          </w:p>
        </w:tc>
      </w:tr>
      <w:tr w:rsidR="009403A8" w14:paraId="7F5FAD97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D326" w14:textId="77777777" w:rsidR="009403A8" w:rsidRPr="00B2753D" w:rsidRDefault="009403A8" w:rsidP="006A23D4">
            <w:pPr>
              <w:rPr>
                <w:b/>
              </w:rPr>
            </w:pPr>
          </w:p>
          <w:p w14:paraId="5C5D278E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7CC348C0" w14:textId="77777777"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6ACAE99B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C2E4" w14:textId="77777777"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9403A8" w:rsidRDefault="009403A8" w:rsidP="006A23D4">
            <w:pPr>
              <w:snapToGrid w:val="0"/>
            </w:pPr>
          </w:p>
        </w:tc>
      </w:tr>
      <w:tr w:rsidR="000E215C" w14:paraId="3D01DBBC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61842" w14:textId="768AD0EA" w:rsidR="000E215C" w:rsidRPr="00B2753D" w:rsidRDefault="006F67D2" w:rsidP="006A23D4">
            <w:pPr>
              <w:rPr>
                <w:b/>
              </w:rPr>
            </w:pPr>
            <w:r w:rsidRPr="00B2753D">
              <w:rPr>
                <w:b/>
              </w:rPr>
              <w:t xml:space="preserve">B1. </w:t>
            </w:r>
            <w:r>
              <w:rPr>
                <w:b/>
              </w:rPr>
              <w:t xml:space="preserve">CERTIFICAZIONE </w:t>
            </w:r>
            <w:r w:rsidR="004967FF">
              <w:rPr>
                <w:b/>
              </w:rPr>
              <w:t>INFORMATICHE RICONOSCIUTE DAL MINISTERO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D5A65" w14:textId="56A95804" w:rsidR="000E215C" w:rsidRPr="00B2753D" w:rsidRDefault="004967FF" w:rsidP="006A23D4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93EE" w14:textId="1E2B2F3C" w:rsidR="000E215C" w:rsidRDefault="000423C6" w:rsidP="006A23D4">
            <w:pPr>
              <w:rPr>
                <w:b/>
              </w:rPr>
            </w:pPr>
            <w:r>
              <w:rPr>
                <w:b/>
              </w:rPr>
              <w:t xml:space="preserve">5 </w:t>
            </w:r>
            <w:r w:rsidR="004967FF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F6FD" w14:textId="77777777" w:rsidR="000E215C" w:rsidRPr="00B2753D" w:rsidRDefault="000E215C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2679" w14:textId="77777777" w:rsidR="000E215C" w:rsidRDefault="000E215C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AC46" w14:textId="77777777" w:rsidR="000E215C" w:rsidRDefault="000E215C" w:rsidP="006A23D4">
            <w:pPr>
              <w:snapToGrid w:val="0"/>
            </w:pPr>
          </w:p>
        </w:tc>
      </w:tr>
      <w:tr w:rsidR="006A23D4" w14:paraId="538272EA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42CC6A0D"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 xml:space="preserve">. </w:t>
            </w:r>
            <w:r w:rsidR="006045B0">
              <w:rPr>
                <w:b/>
              </w:rPr>
              <w:t xml:space="preserve">CERTIFICAZIONE </w:t>
            </w:r>
            <w:r w:rsidR="000423C6">
              <w:rPr>
                <w:b/>
              </w:rPr>
              <w:t>DIDATTICHE RELATIVE ALLE METODOLOGIE INNOVATIVE</w:t>
            </w:r>
            <w:r w:rsidR="00F67E91"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60D55E0A" w:rsidR="006A23D4" w:rsidRPr="00B2753D" w:rsidRDefault="000423C6" w:rsidP="006A23D4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0D4F3585" w:rsidR="006A23D4" w:rsidRPr="00B2753D" w:rsidRDefault="000423C6" w:rsidP="006A23D4">
            <w:r>
              <w:rPr>
                <w:b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7B9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6A23D4" w:rsidRDefault="006A23D4" w:rsidP="006A23D4">
            <w:pPr>
              <w:snapToGrid w:val="0"/>
            </w:pPr>
          </w:p>
        </w:tc>
      </w:tr>
      <w:tr w:rsidR="004521A8" w14:paraId="084DB22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977D" w14:textId="0319BA29" w:rsidR="004521A8" w:rsidRPr="00B2753D" w:rsidRDefault="00F16308" w:rsidP="004521A8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F67E91">
              <w:rPr>
                <w:b/>
              </w:rPr>
              <w:t>5</w:t>
            </w:r>
            <w:r w:rsidR="004521A8" w:rsidRPr="00B2753D">
              <w:rPr>
                <w:b/>
              </w:rPr>
              <w:t xml:space="preserve">. COMPETENZE LINGUISTICHE CERTIFICATE LIVELLO </w:t>
            </w:r>
            <w:r w:rsidR="000E4633">
              <w:rPr>
                <w:b/>
              </w:rPr>
              <w:t>MINIMO B1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73B2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652FA" w14:textId="06A0A310" w:rsidR="004521A8" w:rsidRPr="00B2753D" w:rsidRDefault="000E4633" w:rsidP="00AF77A9">
            <w:pPr>
              <w:rPr>
                <w:b/>
              </w:rPr>
            </w:pPr>
            <w:r>
              <w:rPr>
                <w:b/>
              </w:rPr>
              <w:t>5</w:t>
            </w:r>
            <w:r w:rsidR="00F67E91">
              <w:rPr>
                <w:b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9F618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2D62D" w14:textId="77777777"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7163" w14:textId="77777777" w:rsidR="004521A8" w:rsidRDefault="004521A8" w:rsidP="00AF77A9"/>
        </w:tc>
      </w:tr>
      <w:tr w:rsidR="006A23D4" w14:paraId="309EDCE3" w14:textId="77777777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896C" w14:textId="77777777" w:rsidR="00166AF8" w:rsidRPr="00B2753D" w:rsidRDefault="00166AF8" w:rsidP="004521A8">
            <w:pPr>
              <w:rPr>
                <w:b/>
              </w:rPr>
            </w:pPr>
          </w:p>
          <w:p w14:paraId="2668EF91" w14:textId="77777777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22BB66C5" w14:textId="77777777"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0A6245EC" w14:textId="77777777"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249B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3F2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77777777" w:rsidR="006A23D4" w:rsidRDefault="006A23D4" w:rsidP="006A23D4">
            <w:pPr>
              <w:snapToGrid w:val="0"/>
            </w:pPr>
          </w:p>
        </w:tc>
      </w:tr>
      <w:tr w:rsidR="001C0BE8" w14:paraId="3ED7790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F913" w14:textId="5A9C0EC8" w:rsidR="001C0BE8" w:rsidRPr="00B2753D" w:rsidRDefault="001C0BE8" w:rsidP="00DB2FBF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bookmarkStart w:id="0" w:name="_GoBack"/>
            <w:bookmarkEnd w:id="0"/>
            <w:r w:rsidR="000E4633">
              <w:rPr>
                <w:b/>
              </w:rPr>
              <w:t>1</w:t>
            </w:r>
            <w:r w:rsidRPr="00B2753D">
              <w:rPr>
                <w:b/>
              </w:rPr>
              <w:t xml:space="preserve">. ESPERIENZE DI </w:t>
            </w:r>
            <w:r w:rsidR="00DB2FBF" w:rsidRPr="00B2753D">
              <w:rPr>
                <w:b/>
              </w:rPr>
              <w:t xml:space="preserve">DOCENZA (min. </w:t>
            </w:r>
            <w:r w:rsidR="00A727B4" w:rsidRPr="00B2753D">
              <w:rPr>
                <w:b/>
              </w:rPr>
              <w:t>2</w:t>
            </w:r>
            <w:r w:rsidR="00DB2FBF" w:rsidRPr="00B2753D">
              <w:rPr>
                <w:b/>
              </w:rPr>
              <w:t xml:space="preserve">0 ore) </w:t>
            </w:r>
            <w:r w:rsidRPr="00B2753D">
              <w:rPr>
                <w:b/>
              </w:rPr>
              <w:t>NEI PROGETTI FINANZIATI DAL FONDO SOCIALE EUROPEO</w:t>
            </w:r>
            <w:r w:rsidR="008B39B5" w:rsidRPr="00B2753D">
              <w:rPr>
                <w:b/>
              </w:rPr>
              <w:t xml:space="preserve"> (PON – POR)</w:t>
            </w:r>
            <w:r w:rsidRPr="00B2753D">
              <w:rPr>
                <w:b/>
              </w:rPr>
              <w:t xml:space="preserve"> </w:t>
            </w:r>
            <w:r w:rsidR="00E070EE">
              <w:rPr>
                <w:b/>
              </w:rPr>
              <w:t xml:space="preserve">INERENTI </w:t>
            </w:r>
            <w:r w:rsidR="000E4633">
              <w:rPr>
                <w:b/>
              </w:rPr>
              <w:t>ALLE TECNOLOGIE INFORMATICHE APPLICATE ALLA DIDATTICA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3142" w14:textId="5DD27D42" w:rsidR="001C0BE8" w:rsidRPr="00B2753D" w:rsidRDefault="001C0BE8" w:rsidP="00B2753D">
            <w:r w:rsidRPr="00B2753D">
              <w:t xml:space="preserve">Max </w:t>
            </w:r>
            <w:r w:rsidR="00B2753D">
              <w:t>5</w:t>
            </w:r>
            <w:r w:rsidR="002E6215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8546" w14:textId="0AA2F8CC" w:rsidR="001C0BE8" w:rsidRPr="00B2753D" w:rsidRDefault="00C8759F" w:rsidP="006A23D4">
            <w:pPr>
              <w:rPr>
                <w:b/>
              </w:rPr>
            </w:pPr>
            <w:r>
              <w:rPr>
                <w:b/>
              </w:rPr>
              <w:t>3</w:t>
            </w:r>
            <w:r w:rsidR="00E070EE">
              <w:rPr>
                <w:b/>
              </w:rPr>
              <w:t xml:space="preserve"> </w:t>
            </w:r>
            <w:r w:rsidR="001C0BE8" w:rsidRPr="00B2753D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8F2C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3C11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0AAE" w14:textId="77777777" w:rsidR="001C0BE8" w:rsidRDefault="001C0BE8" w:rsidP="006A23D4">
            <w:pPr>
              <w:snapToGrid w:val="0"/>
            </w:pPr>
          </w:p>
        </w:tc>
      </w:tr>
      <w:tr w:rsidR="00405A79" w14:paraId="2F8E804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5F8A" w14:textId="2F848952" w:rsidR="00405A7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t>C</w:t>
            </w:r>
            <w:r w:rsidR="000E4633">
              <w:rPr>
                <w:b/>
              </w:rPr>
              <w:t>2</w:t>
            </w:r>
            <w:r>
              <w:rPr>
                <w:b/>
              </w:rPr>
              <w:t xml:space="preserve">. </w:t>
            </w:r>
            <w:r w:rsidR="00E52688">
              <w:rPr>
                <w:b/>
              </w:rPr>
              <w:t xml:space="preserve">PRECEDENTI </w:t>
            </w:r>
            <w:r w:rsidR="00405A79">
              <w:rPr>
                <w:b/>
              </w:rPr>
              <w:t xml:space="preserve">INCARICHI DI </w:t>
            </w:r>
            <w:r w:rsidR="00AB6895">
              <w:rPr>
                <w:b/>
              </w:rPr>
              <w:t>COLLAUDATORE</w:t>
            </w:r>
            <w:r w:rsidR="00405A79">
              <w:rPr>
                <w:b/>
              </w:rPr>
              <w:t xml:space="preserve"> IN PROGETTI FINANZIATI DAL FONDO SOCIALE EUROPEO (FESR)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E416" w14:textId="689C5283" w:rsidR="00405A79" w:rsidRPr="00B2753D" w:rsidRDefault="002E6215" w:rsidP="00B2753D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F2C0" w14:textId="73881073" w:rsidR="00405A79" w:rsidRDefault="00C8759F" w:rsidP="00AF77A9">
            <w:pPr>
              <w:rPr>
                <w:b/>
              </w:rPr>
            </w:pPr>
            <w:r>
              <w:rPr>
                <w:b/>
              </w:rPr>
              <w:t>3</w:t>
            </w:r>
            <w:r w:rsidR="00E070EE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8E4E" w14:textId="77777777"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4F60" w14:textId="77777777"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1E9F" w14:textId="77777777" w:rsidR="00405A79" w:rsidRDefault="00405A79" w:rsidP="006A23D4">
            <w:pPr>
              <w:snapToGrid w:val="0"/>
            </w:pPr>
          </w:p>
        </w:tc>
      </w:tr>
      <w:tr w:rsidR="00154938" w14:paraId="17482082" w14:textId="77777777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8D3" w14:textId="02D2C354" w:rsidR="00154938" w:rsidRPr="00DC3B6C" w:rsidRDefault="00DC3B6C" w:rsidP="002C2EB2">
            <w:pPr>
              <w:rPr>
                <w:b/>
              </w:rPr>
            </w:pPr>
            <w:r>
              <w:rPr>
                <w:b/>
              </w:rPr>
              <w:t>C</w:t>
            </w:r>
            <w:r w:rsidR="00E52688">
              <w:rPr>
                <w:b/>
              </w:rPr>
              <w:t>3</w:t>
            </w:r>
            <w:r w:rsidR="00154938" w:rsidRPr="00DC3B6C">
              <w:rPr>
                <w:b/>
              </w:rPr>
              <w:t>. C</w:t>
            </w:r>
            <w:r w:rsidR="00E070EE">
              <w:rPr>
                <w:b/>
              </w:rPr>
              <w:t xml:space="preserve">OMPETENZE </w:t>
            </w:r>
            <w:r w:rsidR="00154938" w:rsidRPr="00DC3B6C">
              <w:rPr>
                <w:b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77CD" w14:textId="5DEB31FB" w:rsidR="00154938" w:rsidRPr="00D4559E" w:rsidRDefault="00154938" w:rsidP="002C2EB2">
            <w:r w:rsidRPr="00D4559E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C272" w14:textId="182D769C" w:rsidR="00154938" w:rsidRPr="00497126" w:rsidRDefault="00E070EE" w:rsidP="002C2EB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54938"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7A7D" w14:textId="77777777" w:rsidR="00154938" w:rsidRPr="00D4559E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154938" w:rsidRPr="00D4559E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154938" w:rsidRDefault="00154938" w:rsidP="002C2EB2"/>
        </w:tc>
      </w:tr>
      <w:tr w:rsidR="006A23D4" w14:paraId="39C820E9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E2A2" w14:textId="0B6FE9B8" w:rsidR="006A23D4" w:rsidRPr="00B2753D" w:rsidRDefault="006A23D4" w:rsidP="006A23D4">
            <w:r w:rsidRPr="00B2753D">
              <w:rPr>
                <w:b/>
              </w:rPr>
              <w:t>C</w:t>
            </w:r>
            <w:r w:rsidR="00E52688">
              <w:rPr>
                <w:b/>
              </w:rPr>
              <w:t>4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3EAA" w14:textId="52BC551D" w:rsidR="006A23D4" w:rsidRPr="00B2753D" w:rsidRDefault="008B39B5" w:rsidP="006A23D4">
            <w:pPr>
              <w:rPr>
                <w:b/>
              </w:rPr>
            </w:pPr>
            <w:r w:rsidRPr="00B2753D">
              <w:t xml:space="preserve">Max. </w:t>
            </w:r>
            <w:r w:rsidR="00497126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C31F" w14:textId="6B9BA371" w:rsidR="006A23D4" w:rsidRPr="00B2753D" w:rsidRDefault="00E070EE" w:rsidP="006A23D4">
            <w:r>
              <w:rPr>
                <w:b/>
              </w:rPr>
              <w:t>2</w:t>
            </w:r>
            <w:r w:rsidR="008B39B5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3B0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43C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06C2" w14:textId="77777777" w:rsidR="006A23D4" w:rsidRDefault="006A23D4" w:rsidP="006A23D4">
            <w:pPr>
              <w:snapToGrid w:val="0"/>
            </w:pPr>
          </w:p>
        </w:tc>
      </w:tr>
      <w:tr w:rsidR="00E52688" w14:paraId="378EEAEE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A4A7D" w14:textId="2A22E0FD" w:rsidR="00E52688" w:rsidRPr="00B2753D" w:rsidRDefault="00E52688" w:rsidP="00E52688">
            <w:pPr>
              <w:rPr>
                <w:b/>
              </w:rPr>
            </w:pPr>
            <w:r w:rsidRPr="00B2753D">
              <w:rPr>
                <w:b/>
              </w:rPr>
              <w:lastRenderedPageBreak/>
              <w:t>C</w:t>
            </w:r>
            <w:r>
              <w:rPr>
                <w:b/>
              </w:rPr>
              <w:t>4</w:t>
            </w:r>
            <w:r w:rsidRPr="00B2753D">
              <w:rPr>
                <w:b/>
              </w:rPr>
              <w:t xml:space="preserve">. CONOSCENZE SPECIFICHE DELL' ARGOMENTO (documentate attraverso </w:t>
            </w:r>
            <w:r>
              <w:rPr>
                <w:b/>
              </w:rPr>
              <w:t>corsi seguiti di minimo 12 ore con rilascio attestato</w:t>
            </w:r>
            <w:r w:rsidRPr="00B2753D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85B99" w14:textId="43E8C85F" w:rsidR="00E52688" w:rsidRPr="00B2753D" w:rsidRDefault="00E52688" w:rsidP="00E52688">
            <w:r w:rsidRPr="00B2753D">
              <w:t xml:space="preserve">Max.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EF3A4" w14:textId="1A42A85D" w:rsidR="00E52688" w:rsidRDefault="00C8759F" w:rsidP="00E52688">
            <w:pPr>
              <w:rPr>
                <w:b/>
              </w:rPr>
            </w:pPr>
            <w:r>
              <w:rPr>
                <w:b/>
              </w:rPr>
              <w:t>1</w:t>
            </w:r>
            <w:r w:rsidR="00E52688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5CC78" w14:textId="77777777" w:rsidR="00E52688" w:rsidRPr="00B2753D" w:rsidRDefault="00E52688" w:rsidP="00E5268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1F507" w14:textId="77777777" w:rsidR="00E52688" w:rsidRDefault="00E52688" w:rsidP="00E5268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1FAC9" w14:textId="77777777" w:rsidR="00E52688" w:rsidRDefault="00E52688" w:rsidP="00E52688">
            <w:pPr>
              <w:snapToGrid w:val="0"/>
            </w:pPr>
          </w:p>
        </w:tc>
      </w:tr>
      <w:tr w:rsidR="006A23D4" w14:paraId="2624CDC3" w14:textId="77777777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5C18A7CF" w:rsidR="006A23D4" w:rsidRPr="00B2753D" w:rsidRDefault="006A23D4" w:rsidP="006A23D4">
            <w:r w:rsidRPr="00B2753D">
              <w:rPr>
                <w:b/>
              </w:rPr>
              <w:t>TOTALE</w:t>
            </w:r>
            <w:r w:rsidR="00E070EE">
              <w:rPr>
                <w:b/>
              </w:rPr>
              <w:t xml:space="preserve">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69DA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6A23D4" w:rsidRDefault="006A23D4" w:rsidP="006A23D4">
            <w:pPr>
              <w:snapToGrid w:val="0"/>
            </w:pPr>
          </w:p>
        </w:tc>
      </w:tr>
    </w:tbl>
    <w:p w14:paraId="6CF677BF" w14:textId="77777777" w:rsidR="006A23D4" w:rsidRDefault="006A23D4" w:rsidP="006A23D4"/>
    <w:p w14:paraId="016F91C1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303747CB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53CA16CE" w14:textId="77777777"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1F1FE" w14:textId="77777777" w:rsidR="00C0090B" w:rsidRDefault="00C0090B">
      <w:r>
        <w:separator/>
      </w:r>
    </w:p>
  </w:endnote>
  <w:endnote w:type="continuationSeparator" w:id="0">
    <w:p w14:paraId="5B3F442C" w14:textId="77777777" w:rsidR="00C0090B" w:rsidRDefault="00C00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3021A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C3B6C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757CA" w14:textId="77777777" w:rsidR="00C0090B" w:rsidRDefault="00C0090B">
      <w:r>
        <w:separator/>
      </w:r>
    </w:p>
  </w:footnote>
  <w:footnote w:type="continuationSeparator" w:id="0">
    <w:p w14:paraId="432C9001" w14:textId="77777777" w:rsidR="00C0090B" w:rsidRDefault="00C00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798E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3C6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E4633"/>
    <w:rsid w:val="000F0CA0"/>
    <w:rsid w:val="000F2156"/>
    <w:rsid w:val="000F258A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000D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67FF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3647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039F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25A17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B6895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090B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8759F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2688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C7CA8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52ECE-A20E-4514-8D9D-1D7517787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1866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DS</cp:lastModifiedBy>
  <cp:revision>2</cp:revision>
  <cp:lastPrinted>2018-01-15T11:37:00Z</cp:lastPrinted>
  <dcterms:created xsi:type="dcterms:W3CDTF">2022-04-26T13:32:00Z</dcterms:created>
  <dcterms:modified xsi:type="dcterms:W3CDTF">2022-04-26T13:32:00Z</dcterms:modified>
</cp:coreProperties>
</file>